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2E1EDC" w:rsidRDefault="002E1EDC" w14:paraId="5A95B6AE" wp14:textId="33966D62">
      <w:pPr>
        <w:pStyle w:val="paragraphscxw243077353bcx0"/>
        <w:spacing w:before="0" w:after="0"/>
        <w:jc w:val="both"/>
        <w:textAlignment w:val="baseline"/>
        <w:rPr>
          <w:rStyle w:val="eopscxw243077353bcx0"/>
          <w:rFonts w:ascii="Calibri" w:hAnsi="Calibri" w:cs="Calibri"/>
          <w:sz w:val="22"/>
          <w:szCs w:val="22"/>
        </w:rPr>
      </w:pPr>
      <w:r w:rsidRPr="59E913A6" w:rsidR="002E1EDC">
        <w:rPr>
          <w:rStyle w:val="normaltextrunscxw243077353bcx0"/>
          <w:rFonts w:ascii="Calibri" w:hAnsi="Calibri" w:cs="Calibri"/>
          <w:sz w:val="22"/>
          <w:szCs w:val="22"/>
        </w:rPr>
        <w:t>Protocollo n.</w:t>
      </w:r>
      <w:r w:rsidRPr="59E913A6" w:rsidR="125DA5B2">
        <w:rPr>
          <w:rStyle w:val="normaltextrunscxw243077353bcx0"/>
          <w:rFonts w:ascii="Calibri" w:hAnsi="Calibri" w:cs="Calibri"/>
          <w:sz w:val="22"/>
          <w:szCs w:val="22"/>
        </w:rPr>
        <w:t>196/</w:t>
      </w:r>
      <w:r w:rsidRPr="59E913A6" w:rsidR="75C214CC">
        <w:rPr>
          <w:rStyle w:val="normaltextrunscxw243077353bcx0"/>
          <w:rFonts w:ascii="Calibri" w:hAnsi="Calibri" w:cs="Calibri"/>
          <w:sz w:val="22"/>
          <w:szCs w:val="22"/>
        </w:rPr>
        <w:t>2023</w:t>
      </w:r>
    </w:p>
    <w:p w:rsidR="002E1EDC" w:rsidP="59E913A6" w:rsidRDefault="002E1EDC" w14:paraId="0E97DB5F" w14:textId="1D600070">
      <w:pPr>
        <w:pStyle w:val="paragraphscxw243077353bcx0"/>
        <w:spacing w:before="0" w:after="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002E1EDC">
        <w:rPr>
          <w:rStyle w:val="normaltextrunscxw243077353bcx0"/>
          <w:rFonts w:ascii="Calibri" w:hAnsi="Calibri" w:cs="Calibri"/>
          <w:sz w:val="22"/>
          <w:szCs w:val="22"/>
        </w:rPr>
        <w:t>Sondrio,</w:t>
      </w:r>
      <w:r w:rsidRPr="59E913A6" w:rsidR="43092F65">
        <w:rPr>
          <w:rStyle w:val="normaltextrunscxw243077353bcx0"/>
          <w:rFonts w:ascii="Calibri" w:hAnsi="Calibri" w:cs="Calibri"/>
          <w:sz w:val="22"/>
          <w:szCs w:val="22"/>
        </w:rPr>
        <w:t xml:space="preserve"> 08</w:t>
      </w:r>
      <w:r w:rsidRPr="59E913A6" w:rsidR="782F3CD6">
        <w:rPr>
          <w:rStyle w:val="normaltextrunscxw243077353bcx0"/>
          <w:rFonts w:ascii="Calibri" w:hAnsi="Calibri" w:cs="Calibri"/>
          <w:sz w:val="22"/>
          <w:szCs w:val="22"/>
        </w:rPr>
        <w:t xml:space="preserve"> </w:t>
      </w:r>
      <w:r w:rsidRPr="59E913A6" w:rsidR="058DAE2A">
        <w:rPr>
          <w:rStyle w:val="normaltextrunscxw243077353bcx0"/>
          <w:rFonts w:ascii="Calibri" w:hAnsi="Calibri" w:cs="Calibri"/>
          <w:sz w:val="22"/>
          <w:szCs w:val="22"/>
        </w:rPr>
        <w:t xml:space="preserve">giugno </w:t>
      </w:r>
      <w:r w:rsidRPr="59E913A6" w:rsidR="782F3CD6">
        <w:rPr>
          <w:rStyle w:val="normaltextrunscxw243077353bcx0"/>
          <w:rFonts w:ascii="Calibri" w:hAnsi="Calibri" w:cs="Calibri"/>
          <w:sz w:val="22"/>
          <w:szCs w:val="22"/>
        </w:rPr>
        <w:t>2023</w:t>
      </w:r>
      <w:r>
        <w:tab/>
      </w:r>
      <w:r>
        <w:tab/>
      </w:r>
      <w:r w:rsidRPr="59E913A6" w:rsidR="5283AE70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        </w:t>
      </w:r>
    </w:p>
    <w:p w:rsidR="002E1EDC" w:rsidP="59E913A6" w:rsidRDefault="002E1EDC" w14:paraId="03526157" w14:textId="075ACE4B">
      <w:pPr>
        <w:pStyle w:val="paragraphscxw243077353bcx0"/>
        <w:spacing w:before="0" w:after="0"/>
        <w:ind w:left="3540" w:firstLine="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04EB6F00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         </w:t>
      </w:r>
    </w:p>
    <w:p w:rsidR="002E1EDC" w:rsidP="59E913A6" w:rsidRDefault="002E1EDC" w14:paraId="36E19062" w14:textId="356740AD">
      <w:pPr>
        <w:pStyle w:val="paragraphscxw243077353bcx0"/>
        <w:spacing w:before="0" w:after="0"/>
        <w:ind w:left="3540" w:firstLine="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578C3F39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         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Ai Soci dell’Unione Italiana dei Ciechi e degli</w:t>
      </w:r>
    </w:p>
    <w:p w:rsidR="6E215F0B" w:rsidP="47CB4E4E" w:rsidRDefault="6E215F0B" w14:paraId="6A66C617" w14:textId="5345E7CF">
      <w:pPr>
        <w:pStyle w:val="Titolo1"/>
        <w:numPr>
          <w:numId w:val="0"/>
        </w:numPr>
        <w:tabs>
          <w:tab w:val="left" w:leader="none" w:pos="4560"/>
          <w:tab w:val="left" w:leader="none" w:pos="4950"/>
        </w:tabs>
        <w:ind w:left="2814" w:firstLine="0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Ipovedenti Sezione Territoriale di Sondrio </w:t>
      </w:r>
    </w:p>
    <w:p w:rsidR="47CB4E4E" w:rsidP="47CB4E4E" w:rsidRDefault="47CB4E4E" w14:paraId="63D8BD81" w14:textId="5E68CD94">
      <w:pPr>
        <w:spacing w:before="0" w:beforeAutospacing="off" w:after="0" w:afterAutospacing="off" w:line="240" w:lineRule="auto"/>
        <w:ind w:left="3522" w:firstLine="618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it-IT"/>
        </w:rPr>
      </w:pPr>
    </w:p>
    <w:p w:rsidR="6E215F0B" w:rsidP="47CB4E4E" w:rsidRDefault="6E215F0B" w14:paraId="37EFAD99" w14:textId="7B6330AC">
      <w:pPr>
        <w:spacing w:before="0" w:beforeAutospacing="off" w:after="160" w:afterAutospacing="off"/>
        <w:ind w:left="3522" w:firstLine="618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it-IT"/>
        </w:rPr>
      </w:pPr>
      <w:r w:rsidRPr="47CB4E4E" w:rsidR="6E215F0B">
        <w:rPr>
          <w:rFonts w:ascii="Calibri" w:hAnsi="Calibri" w:eastAsia="Calibri" w:cs="Calibri"/>
          <w:noProof w:val="0"/>
          <w:color w:val="auto"/>
          <w:sz w:val="24"/>
          <w:szCs w:val="24"/>
          <w:lang w:val="it-IT"/>
        </w:rPr>
        <w:t>E per opportuna conoscenza:</w:t>
      </w:r>
    </w:p>
    <w:p w:rsidR="6E215F0B" w:rsidP="59E913A6" w:rsidRDefault="6E215F0B" w14:paraId="01751B03" w14:textId="4E1173DE">
      <w:pPr>
        <w:tabs>
          <w:tab w:val="left" w:leader="none" w:pos="720"/>
          <w:tab w:val="left" w:leader="none" w:pos="900"/>
          <w:tab w:val="left" w:leader="none" w:pos="1980"/>
          <w:tab w:val="left" w:leader="none" w:pos="2340"/>
          <w:tab w:val="left" w:leader="none" w:pos="2880"/>
          <w:tab w:val="left" w:leader="none" w:pos="3060"/>
          <w:tab w:val="left" w:leader="none" w:pos="3240"/>
          <w:tab w:val="left" w:leader="none" w:pos="3780"/>
          <w:tab w:val="left" w:leader="none" w:pos="5400"/>
        </w:tabs>
        <w:bidi w:val="0"/>
        <w:spacing w:before="0" w:beforeAutospacing="off" w:after="0" w:afterAutospacing="off" w:line="259" w:lineRule="auto"/>
        <w:ind w:left="4080" w:firstLine="6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Al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Presidente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 Nazionale UICI, 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Prof. Mario Barbuto</w:t>
      </w:r>
    </w:p>
    <w:p w:rsidR="6E215F0B" w:rsidP="47CB4E4E" w:rsidRDefault="6E215F0B" w14:paraId="31346DEC" w14:textId="4152BCC1">
      <w:pPr>
        <w:tabs>
          <w:tab w:val="left" w:leader="none" w:pos="720"/>
          <w:tab w:val="left" w:leader="none" w:pos="900"/>
          <w:tab w:val="left" w:leader="none" w:pos="1980"/>
          <w:tab w:val="left" w:leader="none" w:pos="2340"/>
          <w:tab w:val="left" w:leader="none" w:pos="2880"/>
          <w:tab w:val="left" w:leader="none" w:pos="3060"/>
          <w:tab w:val="left" w:leader="none" w:pos="3240"/>
          <w:tab w:val="left" w:leader="none" w:pos="4140"/>
          <w:tab w:val="left" w:leader="none" w:pos="4710"/>
          <w:tab w:val="left" w:leader="none" w:pos="5400"/>
        </w:tabs>
        <w:spacing w:before="0" w:beforeAutospacing="off" w:after="0" w:afterAutospacing="off"/>
        <w:ind w:firstLine="414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</w:pPr>
      <w:r w:rsidRPr="47CB4E4E" w:rsidR="6E215F0B"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  <w:t xml:space="preserve"> </w:t>
      </w:r>
    </w:p>
    <w:p w:rsidR="6E215F0B" w:rsidP="47CB4E4E" w:rsidRDefault="6E215F0B" w14:paraId="0B25CEF7" w14:textId="45B52A68">
      <w:pPr>
        <w:tabs>
          <w:tab w:val="left" w:leader="none" w:pos="720"/>
          <w:tab w:val="left" w:leader="none" w:pos="900"/>
          <w:tab w:val="left" w:leader="none" w:pos="1980"/>
          <w:tab w:val="left" w:leader="none" w:pos="2340"/>
          <w:tab w:val="left" w:leader="none" w:pos="2880"/>
          <w:tab w:val="left" w:leader="none" w:pos="3060"/>
          <w:tab w:val="left" w:leader="none" w:pos="3240"/>
          <w:tab w:val="left" w:leader="none" w:pos="3690"/>
          <w:tab w:val="left" w:leader="none" w:pos="4140"/>
          <w:tab w:val="left" w:leader="none" w:pos="5400"/>
        </w:tabs>
        <w:spacing w:before="0" w:beforeAutospacing="off" w:after="0" w:afterAutospacing="off"/>
        <w:ind w:left="4248" w:hanging="108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47CB4E4E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Al Presidente Consiglio Regionale Lombardo UICI, </w:t>
      </w:r>
    </w:p>
    <w:p w:rsidR="6E215F0B" w:rsidP="47CB4E4E" w:rsidRDefault="6E215F0B" w14:paraId="16362189" w14:textId="22BA43AE">
      <w:pPr>
        <w:tabs>
          <w:tab w:val="left" w:leader="none" w:pos="720"/>
          <w:tab w:val="left" w:leader="none" w:pos="900"/>
          <w:tab w:val="left" w:leader="none" w:pos="1980"/>
          <w:tab w:val="left" w:leader="none" w:pos="2340"/>
          <w:tab w:val="left" w:leader="none" w:pos="2880"/>
          <w:tab w:val="left" w:leader="none" w:pos="3060"/>
          <w:tab w:val="left" w:leader="none" w:pos="3240"/>
          <w:tab w:val="left" w:leader="none" w:pos="4140"/>
          <w:tab w:val="left" w:leader="none" w:pos="4710"/>
          <w:tab w:val="left" w:leader="none" w:pos="5400"/>
        </w:tabs>
        <w:spacing w:before="0" w:beforeAutospacing="off" w:after="0" w:afterAutospacing="off"/>
        <w:ind w:left="3540" w:firstLine="60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47CB4E4E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Sig. Giovanni Battista Flaccadori</w:t>
      </w:r>
    </w:p>
    <w:p w:rsidR="6E215F0B" w:rsidP="47CB4E4E" w:rsidRDefault="6E215F0B" w14:paraId="3CC4AA64" w14:textId="2DE3A3DC">
      <w:pPr>
        <w:tabs>
          <w:tab w:val="left" w:leader="none" w:pos="720"/>
          <w:tab w:val="left" w:leader="none" w:pos="900"/>
          <w:tab w:val="left" w:leader="none" w:pos="1980"/>
          <w:tab w:val="left" w:leader="none" w:pos="2880"/>
          <w:tab w:val="left" w:leader="none" w:pos="3060"/>
          <w:tab w:val="left" w:leader="none" w:pos="3240"/>
        </w:tabs>
        <w:spacing w:before="0" w:beforeAutospacing="off" w:after="0" w:afterAutospacing="off"/>
        <w:ind w:firstLine="414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</w:pPr>
      <w:r w:rsidRPr="47CB4E4E" w:rsidR="6E215F0B"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  <w:t xml:space="preserve"> </w:t>
      </w:r>
    </w:p>
    <w:p w:rsidR="6E215F0B" w:rsidP="47CB4E4E" w:rsidRDefault="6E215F0B" w14:paraId="52AD4968" w14:textId="08DB1DBE">
      <w:pPr>
        <w:tabs>
          <w:tab w:val="left" w:leader="none" w:pos="720"/>
          <w:tab w:val="left" w:leader="none" w:pos="900"/>
          <w:tab w:val="left" w:leader="none" w:pos="1980"/>
          <w:tab w:val="left" w:leader="none" w:pos="2880"/>
          <w:tab w:val="left" w:leader="none" w:pos="3060"/>
          <w:tab w:val="left" w:leader="none" w:pos="3240"/>
        </w:tabs>
        <w:spacing w:before="0" w:beforeAutospacing="off" w:after="0" w:afterAutospacing="off"/>
        <w:ind w:left="3540" w:firstLine="60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Al Consigliere Nazionale UICI, 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Sig. Nicola Stilla</w:t>
      </w:r>
    </w:p>
    <w:p w:rsidR="6E215F0B" w:rsidP="47CB4E4E" w:rsidRDefault="6E215F0B" w14:paraId="5342F3A7" w14:textId="1BB1DDBC">
      <w:pPr>
        <w:tabs>
          <w:tab w:val="left" w:leader="none" w:pos="720"/>
          <w:tab w:val="left" w:leader="none" w:pos="900"/>
          <w:tab w:val="left" w:leader="none" w:pos="1980"/>
          <w:tab w:val="left" w:leader="none" w:pos="2880"/>
          <w:tab w:val="left" w:leader="none" w:pos="3060"/>
          <w:tab w:val="left" w:leader="none" w:pos="3240"/>
        </w:tabs>
        <w:spacing w:before="0" w:beforeAutospacing="off" w:after="0" w:afterAutospacing="off"/>
        <w:ind w:firstLine="414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</w:pPr>
      <w:r w:rsidRPr="47CB4E4E" w:rsidR="6E215F0B">
        <w:rPr>
          <w:rFonts w:ascii="Calibri" w:hAnsi="Calibri" w:eastAsia="Calibri" w:cs="Calibri"/>
          <w:b w:val="1"/>
          <w:bCs w:val="1"/>
          <w:noProof w:val="0"/>
          <w:color w:val="auto"/>
          <w:sz w:val="16"/>
          <w:szCs w:val="16"/>
          <w:lang w:val="it-IT"/>
        </w:rPr>
        <w:t xml:space="preserve"> </w:t>
      </w:r>
    </w:p>
    <w:p w:rsidR="6E215F0B" w:rsidP="47CB4E4E" w:rsidRDefault="6E215F0B" w14:paraId="72972090" w14:textId="3133CA92">
      <w:pPr>
        <w:tabs>
          <w:tab w:val="left" w:leader="none" w:pos="720"/>
          <w:tab w:val="left" w:leader="none" w:pos="900"/>
          <w:tab w:val="left" w:leader="none" w:pos="1980"/>
          <w:tab w:val="left" w:leader="none" w:pos="2880"/>
          <w:tab w:val="left" w:leader="none" w:pos="3060"/>
          <w:tab w:val="left" w:leader="none" w:pos="3240"/>
        </w:tabs>
        <w:spacing w:before="0" w:beforeAutospacing="off" w:after="0" w:afterAutospacing="off"/>
        <w:ind w:left="3540" w:firstLine="60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</w:pP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Al Consigliere Nazionale UICI, 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 xml:space="preserve">Sig. Rodolfo </w:t>
      </w:r>
      <w:r w:rsidRPr="59E913A6" w:rsidR="6E215F0B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it-IT"/>
        </w:rPr>
        <w:t>Masto</w:t>
      </w:r>
    </w:p>
    <w:p xmlns:wp14="http://schemas.microsoft.com/office/word/2010/wordml" w:rsidR="002E1EDC" w:rsidRDefault="002E1EDC" w14:paraId="5DAB6C7B" wp14:textId="77777777">
      <w:pPr>
        <w:pStyle w:val="paragraphscxw243077353bcx0"/>
        <w:spacing w:before="0" w:after="0"/>
        <w:jc w:val="both"/>
        <w:textAlignment w:val="baseline"/>
      </w:pPr>
    </w:p>
    <w:p w:rsidR="59E913A6" w:rsidP="59E913A6" w:rsidRDefault="59E913A6" w14:paraId="5384D40C" w14:textId="3EF60DB0">
      <w:pPr>
        <w:pStyle w:val="paragraphscxw243077353bcx0"/>
        <w:spacing w:before="0" w:after="0"/>
        <w:jc w:val="both"/>
      </w:pPr>
    </w:p>
    <w:p w:rsidR="7D489157" w:rsidP="47CB4E4E" w:rsidRDefault="7D489157" w14:paraId="11934AB8" w14:textId="3A997552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47CB4E4E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OGGETTO: Convocazione dell’Assemblea Straordinaria dei soci della Sezione Territoriale UICI di </w:t>
      </w:r>
      <w:r w:rsidRPr="47CB4E4E" w:rsidR="3DCF23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Sondrio</w:t>
      </w:r>
      <w:r w:rsidRPr="47CB4E4E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– </w:t>
      </w:r>
      <w:r w:rsidRPr="47CB4E4E" w:rsidR="565DF2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sabato 01 luglio 2023</w:t>
      </w:r>
      <w:r w:rsidRPr="47CB4E4E" w:rsidR="7C89F3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ore 15.00 in seconda convocazione.</w:t>
      </w:r>
      <w:r w:rsidRPr="47CB4E4E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</w:p>
    <w:p w:rsidR="59E913A6" w:rsidP="59E913A6" w:rsidRDefault="59E913A6" w14:paraId="1E01690A" w14:textId="068FF57D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3C28A63F" w:rsidP="59E913A6" w:rsidRDefault="3C28A63F" w14:paraId="73090916" w14:textId="431EFB8F">
      <w:pPr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L’Assemblea Straordinaria dei soci della sezione territoriale di </w:t>
      </w:r>
      <w:r w:rsidRPr="59E913A6" w:rsidR="35B064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Sondrio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dell'Unione Italiana dei Ciechi e degli Ipovedenti è convocata</w:t>
      </w:r>
      <w:r w:rsidRPr="59E913A6" w:rsidR="7CCEF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</w:p>
    <w:p w:rsidR="3C28A63F" w:rsidP="59E913A6" w:rsidRDefault="3C28A63F" w14:paraId="505D4DC5" w14:textId="404E9170">
      <w:pPr>
        <w:spacing w:before="0" w:beforeAutospacing="off" w:after="0" w:afterAutospacing="off" w:line="259" w:lineRule="auto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8D992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per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1F0A6B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 xml:space="preserve">sabato 01 luglio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>2023</w:t>
      </w:r>
      <w:r w:rsidRPr="59E913A6" w:rsidR="1204DB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 xml:space="preserve"> </w:t>
      </w:r>
    </w:p>
    <w:p w:rsidR="3C28A63F" w:rsidP="59E913A6" w:rsidRDefault="3C28A63F" w14:paraId="76945A47" w14:textId="22290E87">
      <w:pPr>
        <w:spacing w:before="0" w:beforeAutospacing="off" w:after="0" w:afterAutospacing="off" w:line="259" w:lineRule="auto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CEFA433">
        <w:rPr>
          <w:rFonts w:ascii="Calibri" w:hAnsi="Calibri" w:eastAsia="Calibri" w:cs="Calibri"/>
          <w:noProof w:val="0"/>
          <w:sz w:val="28"/>
          <w:szCs w:val="28"/>
          <w:lang w:val="it-IT"/>
        </w:rPr>
        <w:t>alle ore 14.00 in prima convocazione</w:t>
      </w:r>
      <w:r w:rsidRPr="59E913A6" w:rsidR="417E4975">
        <w:rPr>
          <w:rFonts w:ascii="Calibri" w:hAnsi="Calibri" w:eastAsia="Calibri" w:cs="Calibri"/>
          <w:noProof w:val="0"/>
          <w:sz w:val="28"/>
          <w:szCs w:val="28"/>
          <w:lang w:val="it-IT"/>
        </w:rPr>
        <w:t xml:space="preserve"> </w:t>
      </w:r>
    </w:p>
    <w:p w:rsidR="3C28A63F" w:rsidP="59E913A6" w:rsidRDefault="3C28A63F" w14:paraId="1CBD6FED" w14:textId="73EE5630">
      <w:pPr>
        <w:spacing w:before="0" w:beforeAutospacing="off" w:after="0" w:afterAutospacing="off" w:line="259" w:lineRule="auto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CCFD6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e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in seconda convocazione</w:t>
      </w:r>
      <w:r w:rsidRPr="59E913A6" w:rsidR="4F9D66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 xml:space="preserve">alle ore </w:t>
      </w:r>
      <w:r w:rsidRPr="59E913A6" w:rsidR="182F06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>15.00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</w:t>
      </w:r>
    </w:p>
    <w:p w:rsidR="3C28A63F" w:rsidP="59E913A6" w:rsidRDefault="3C28A63F" w14:paraId="2F5C159B" w14:textId="6FED996C">
      <w:pPr>
        <w:spacing w:before="0" w:beforeAutospacing="off" w:after="0" w:afterAutospacing="off" w:line="259" w:lineRule="auto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43546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presso </w:t>
      </w:r>
      <w:r w:rsidRPr="59E913A6" w:rsidR="3C28A6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la sede </w:t>
      </w:r>
      <w:r w:rsidRPr="59E913A6" w:rsidR="329A6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territoriale</w:t>
      </w:r>
      <w:r w:rsidRPr="59E913A6" w:rsidR="3C28A6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sita in Via F</w:t>
      </w:r>
      <w:r w:rsidRPr="59E913A6" w:rsidR="3C28A6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iume</w:t>
      </w:r>
      <w:r w:rsidRPr="59E913A6" w:rsidR="3C28A6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n.24 a Sondrio</w:t>
      </w:r>
    </w:p>
    <w:p w:rsidR="7D489157" w:rsidP="59E913A6" w:rsidRDefault="7D489157" w14:paraId="5A1CBFBF" w14:textId="2A956616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con il seguente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it-IT"/>
        </w:rPr>
        <w:t>ordine del giorno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:</w:t>
      </w:r>
    </w:p>
    <w:p w:rsidR="7D489157" w:rsidP="59E913A6" w:rsidRDefault="7D489157" w14:paraId="448D08FB" w14:textId="34BC835C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1. elezione a scrutinio palese del Presidente</w:t>
      </w:r>
      <w:r w:rsidRPr="59E913A6" w:rsidR="6281D7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,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del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Vice Presidente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39D50A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e del Segretario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dell’Assemblea;</w:t>
      </w:r>
    </w:p>
    <w:p w:rsidR="7D489157" w:rsidP="140D33ED" w:rsidRDefault="7D489157" w14:paraId="046AFE84" w14:textId="7C1827AC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2. elezione a scrutinio palese di tre questori vedenti e non meno di cinque scrutinatori dei quali due non vedenti o ipovedenti a conoscenza del sistema Braille;</w:t>
      </w:r>
    </w:p>
    <w:p w:rsidR="7D489157" w:rsidP="140D33ED" w:rsidRDefault="7D489157" w14:paraId="1C5952EC" w14:textId="475302D3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3. elezione di n. </w:t>
      </w:r>
      <w:r w:rsidRPr="140D33ED" w:rsidR="4A8AF0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01 </w:t>
      </w: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delegat</w:t>
      </w:r>
      <w:r w:rsidRPr="140D33ED" w:rsidR="6B98D0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o</w:t>
      </w: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al Congresso Nazionale convocato in via straordinaria dal Consiglio Nazionale per il mese di ottobre 2023;</w:t>
      </w:r>
    </w:p>
    <w:p w:rsidR="7D489157" w:rsidP="140D33ED" w:rsidRDefault="7D489157" w14:paraId="06C986ED" w14:textId="37A9B33B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4. varie ed eventuali.</w:t>
      </w:r>
    </w:p>
    <w:p w:rsidR="7D489157" w:rsidP="59E913A6" w:rsidRDefault="7D489157" w14:paraId="58B9AFF8" w14:textId="0F365D85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59E913A6" w:rsidRDefault="7D489157" w14:paraId="377AEC5E" w14:textId="5574828A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auto"/>
          <w:sz w:val="28"/>
          <w:szCs w:val="28"/>
          <w:lang w:val="it-IT"/>
        </w:rPr>
      </w:pPr>
      <w:r w:rsidRPr="59E913A6" w:rsidR="41928D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Possono essere candidati, votati ed eletti, i soci effettivi e tutori, purché in regola con il pagamento della quota associativa dell’anno in corso e di eventuali quote pregresse non ancora pagate.</w:t>
      </w:r>
    </w:p>
    <w:p w:rsidR="7D489157" w:rsidP="59E913A6" w:rsidRDefault="7D489157" w14:paraId="32D22989" w14:textId="7CB0C12F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59E913A6" w:rsidRDefault="7D489157" w14:paraId="463A2393" w14:textId="6945B702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In sede di Assemblea sarà possibile regolarizzare la propria posizione associativa versando la quota dell'anno in corso 2023 e l’eventuale quota non pagata del 2022.</w:t>
      </w:r>
    </w:p>
    <w:p w:rsidR="6B4EADA6" w:rsidP="59E913A6" w:rsidRDefault="6B4EADA6" w14:paraId="7326B6D8" w14:textId="4642705A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</w:pPr>
      <w:r w:rsidRPr="59E913A6" w:rsidR="6B4EA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it-IT"/>
        </w:rPr>
        <w:t>Non è eleggibile chi non è in godimento dei diritti civili e politici.</w:t>
      </w:r>
    </w:p>
    <w:p w:rsidR="59E913A6" w:rsidP="59E913A6" w:rsidRDefault="59E913A6" w14:paraId="6344313B" w14:textId="613BDC30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BBBBB"/>
          <w:sz w:val="30"/>
          <w:szCs w:val="30"/>
          <w:lang w:val="it-IT"/>
        </w:rPr>
      </w:pPr>
    </w:p>
    <w:p w:rsidR="7D489157" w:rsidP="59E913A6" w:rsidRDefault="7D489157" w14:paraId="2D64FC51" w14:textId="5CFC9F0F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Sarà consentito seguire i lavori dell’Assemblea anche in modalità a distanza, con la possibilità di intervenire e partecipare alle votazioni palesi, utilizzando la piattaforma Zoom al link</w:t>
      </w:r>
      <w:r w:rsidRPr="59E913A6" w:rsidR="750DDC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hyperlink r:id="Ra5d0d1f6874b4eae">
        <w:r w:rsidRPr="59E913A6" w:rsidR="750DDC59">
          <w:rPr>
            <w:rStyle w:val="Collegamentoipertestual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it-IT"/>
          </w:rPr>
          <w:t>https://zoom.us/j/97627296755</w:t>
        </w:r>
      </w:hyperlink>
    </w:p>
    <w:p w:rsidR="750DDC59" w:rsidP="47CB4E4E" w:rsidRDefault="750DDC59" w14:paraId="5859B63C" w14:textId="62826550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A0A0A"/>
          <w:sz w:val="28"/>
          <w:szCs w:val="28"/>
          <w:lang w:val="it-IT"/>
        </w:rPr>
      </w:pPr>
      <w:r w:rsidRPr="59E913A6" w:rsidR="750DDC59">
        <w:rPr>
          <w:rFonts w:ascii="Calibri" w:hAnsi="Calibri" w:eastAsia="Calibri" w:cs="Calibri"/>
          <w:noProof w:val="0"/>
          <w:color w:val="0A0A0A"/>
          <w:sz w:val="28"/>
          <w:szCs w:val="28"/>
          <w:lang w:val="it-IT"/>
        </w:rPr>
        <w:t xml:space="preserve">Per accedere da telefono fisso o mobile, comporre uno a scelta tra i seguenti numeri 02 00667245 oppure 02 124128823 oppure 06 94806488 e, quando richiesto, digitare il codice della riunione </w:t>
      </w:r>
      <w:r w:rsidRPr="59E913A6" w:rsidR="750DDC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976 2729 6755</w:t>
      </w:r>
      <w:r w:rsidRPr="59E913A6" w:rsidR="750DDC59">
        <w:rPr>
          <w:rFonts w:ascii="Calibri" w:hAnsi="Calibri" w:eastAsia="Calibri" w:cs="Calibri"/>
          <w:noProof w:val="0"/>
          <w:color w:val="0A0A0A"/>
          <w:sz w:val="28"/>
          <w:szCs w:val="28"/>
          <w:lang w:val="it-IT"/>
        </w:rPr>
        <w:t xml:space="preserve"> seguito per due volte dal tasto cancelletto #.</w:t>
      </w:r>
    </w:p>
    <w:p w:rsidR="59E913A6" w:rsidP="59E913A6" w:rsidRDefault="59E913A6" w14:paraId="1A7741A3" w14:textId="1E0C1C61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color w:val="0A0A0A"/>
          <w:sz w:val="28"/>
          <w:szCs w:val="28"/>
          <w:lang w:val="it-IT"/>
        </w:rPr>
      </w:pPr>
    </w:p>
    <w:p w:rsidR="7D489157" w:rsidP="140D33ED" w:rsidRDefault="7D489157" w14:paraId="23D683ED" w14:textId="7A0D57D4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Sarà inoltre possibile esercitare a distanza il voto segreto per l’elezione dei delegati, tramite il seggio elettronico reso disponibile dalla Presidenza Nazionale.</w:t>
      </w:r>
    </w:p>
    <w:p w:rsidR="7D489157" w:rsidP="59E913A6" w:rsidRDefault="7D489157" w14:paraId="072B7AA3" w14:textId="45D645AC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I soci </w:t>
      </w:r>
      <w:r w:rsidRPr="59E913A6" w:rsidR="36265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che intendono fruire del proprio diritto di voto tramite il seggio elettronico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devono segnalarlo alla segreteria di questa Sezione territoriale a mezzo </w:t>
      </w:r>
      <w:r w:rsidRPr="59E913A6" w:rsidR="42A120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e-mail</w:t>
      </w:r>
      <w:r w:rsidRPr="59E913A6" w:rsidR="7E19D6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(uicso@uici.it)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, indicando:</w:t>
      </w:r>
      <w:r w:rsidRPr="59E913A6" w:rsidR="218576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Nome, Cognome, </w:t>
      </w:r>
      <w:r w:rsidRPr="59E913A6" w:rsidR="120EDD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E-mail e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cellulare,</w:t>
      </w:r>
      <w:r w:rsidRPr="59E913A6" w:rsidR="222877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almeno cinque giorni prima della data dell’Assemblea, </w:t>
      </w:r>
      <w:r w:rsidRPr="59E913A6" w:rsidR="02090B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ovvero entro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423303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lunedì 26 giugno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p.v.</w:t>
      </w:r>
    </w:p>
    <w:p w:rsidR="59E913A6" w:rsidP="59E913A6" w:rsidRDefault="59E913A6" w14:paraId="200CF547" w14:textId="497CB76A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3F232B34" w:rsidRDefault="7D489157" w14:paraId="2BEC083D" w14:textId="36FBB354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Le liste e/o le candidature singole devono essere sottoscritte da almeno </w:t>
      </w:r>
      <w:r w:rsidRPr="3F232B34" w:rsidR="292D9C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10</w:t>
      </w: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soci presso l’ufficio sezionale alla presenza di persona designata dal Consiglio sezionale, </w:t>
      </w:r>
      <w:r w:rsidRPr="3F232B34" w:rsidR="6E1E8F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la segretaria Sonia Franchetti, </w:t>
      </w: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disponibile nei giorni </w:t>
      </w:r>
      <w:r w:rsidRPr="3F232B34" w:rsidR="53E0DC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di apertura al pubblico della sede</w:t>
      </w: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;</w:t>
      </w:r>
      <w:r w:rsidRPr="3F232B34" w:rsidR="222E8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oppure davanti a un notaio o ad altro pubblico ufficiale abilitato.</w:t>
      </w:r>
    </w:p>
    <w:p w:rsidR="7D489157" w:rsidP="140D33ED" w:rsidRDefault="7D489157" w14:paraId="2152C04A" w14:textId="38AD5186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Le liste devono essere completate e depositate presso la segreteria sezionale entro le ore 12:00 del decimo giorno precedente l’Assemblea, ossia entro le ore 12:00 d</w:t>
      </w:r>
      <w:r w:rsidRPr="3F232B34" w:rsidR="7F22E7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 mercoledì 21 giugno</w:t>
      </w:r>
      <w:r w:rsidRPr="3F232B34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p.v.</w:t>
      </w:r>
    </w:p>
    <w:p w:rsidR="3401106F" w:rsidP="3F232B34" w:rsidRDefault="3401106F" w14:paraId="3FEE1CF6" w14:textId="66AA79AB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3F232B34" w:rsidR="340110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La lista deve essere formata da massimo due candidati</w:t>
      </w:r>
      <w:r w:rsidRPr="3F232B34" w:rsidR="7821D1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e deve essere assicurata la rappresentanza di genere, quindi </w:t>
      </w:r>
      <w:r w:rsidRPr="3F232B34" w:rsidR="7821D1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un uomo e una donna.</w:t>
      </w:r>
    </w:p>
    <w:p w:rsidR="7D489157" w:rsidP="140D33ED" w:rsidRDefault="7D489157" w14:paraId="5D70C465" w14:textId="063B5F09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In presenza di una sola lista, è consentita la presentazione di candidature singole, con le stesse modalità e negli stessi tempi sopra indicati, ossia dieci giorni prima dell’Assemblea, con lo stesso numero di sottoscrittori richiesti per la lista.</w:t>
      </w:r>
    </w:p>
    <w:p w:rsidR="59E913A6" w:rsidP="59E913A6" w:rsidRDefault="59E913A6" w14:paraId="1DC65137" w14:textId="0EEB36FF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140D33ED" w:rsidRDefault="7D489157" w14:paraId="14DEEDB1" w14:textId="1B255B4F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Nel caso non sia stata presentata alcuna lista entro il termine previsto, ovvero entro le ore 12:00 del decimo giorno precedente l’Assemblea, un singolo socio avrà facoltà di presentare un singolo candidato, sempre mediante deposito della candidatura presso la segreteria sezionale, entro le ore 12:00 del quinto giorno precedente l’Assemblea ossia entro le ore 12:00 d</w:t>
      </w:r>
      <w:r w:rsidRPr="59E913A6" w:rsidR="68358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 lunedì 26 giugno</w:t>
      </w: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p.v. </w:t>
      </w:r>
    </w:p>
    <w:p w:rsidR="59E913A6" w:rsidP="59E913A6" w:rsidRDefault="59E913A6" w14:paraId="79C72348" w14:textId="643FA97F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59E913A6" w:rsidP="59E913A6" w:rsidRDefault="59E913A6" w14:paraId="17E5E246" w14:textId="730D6B20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18525CA7" w:rsidP="3F232B34" w:rsidRDefault="18525CA7" w14:paraId="1709D8FA" w14:textId="7BFEFDF3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18525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Ogni sostenitore firmatario non può firmare a sostegno per più di una lista né per una lista e un candidato libero, né per più candidati liber</w:t>
      </w:r>
      <w:r w:rsidRPr="59E913A6" w:rsidR="1EB8F3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</w:t>
      </w:r>
      <w:r w:rsidRPr="59E913A6" w:rsidR="6D714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.</w:t>
      </w:r>
    </w:p>
    <w:p w:rsidR="59E913A6" w:rsidP="59E913A6" w:rsidRDefault="59E913A6" w14:paraId="7DADA43A" w14:textId="11B1420C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140D33ED" w:rsidRDefault="7D489157" w14:paraId="25DBD480" w14:textId="4C1D8E0A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59E913A6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Sia i sottoscrittori, sia i candidati, nel caso di liste così come nel caso di candidature singole, devono essere soci in regola con il tesseramento 2023.</w:t>
      </w:r>
    </w:p>
    <w:p w:rsidR="59E913A6" w:rsidP="59E913A6" w:rsidRDefault="59E913A6" w14:paraId="4DE7869D" w14:textId="72685D45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0A87EFE4" w:rsidP="47CB4E4E" w:rsidRDefault="0A87EFE4" w14:paraId="751BBEF6" w14:textId="0D9CA1DE">
      <w:pPr>
        <w:tabs>
          <w:tab w:val="left" w:leader="none" w:pos="1125"/>
          <w:tab w:val="left" w:leader="none" w:pos="5940"/>
        </w:tabs>
        <w:spacing w:before="0" w:beforeAutospacing="off" w:after="0" w:afterAutospacing="off"/>
        <w:jc w:val="both"/>
      </w:pPr>
      <w:r w:rsidRPr="47CB4E4E" w:rsidR="0A87EFE4">
        <w:rPr>
          <w:rFonts w:ascii="Calibri" w:hAnsi="Calibri" w:eastAsia="Calibri" w:cs="Calibri"/>
          <w:noProof w:val="0"/>
          <w:sz w:val="28"/>
          <w:szCs w:val="28"/>
          <w:lang w:val="it-IT"/>
        </w:rPr>
        <w:t xml:space="preserve">Per maggiori informazioni potete contattare la segreteria al numero 0342 216529 o </w:t>
      </w:r>
      <w:r w:rsidRPr="47CB4E4E" w:rsidR="0A87EFE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it-IT"/>
        </w:rPr>
        <w:t xml:space="preserve">all'email </w:t>
      </w:r>
      <w:hyperlink r:id="R6666cc647aec468a">
        <w:r w:rsidRPr="47CB4E4E" w:rsidR="0A87EFE4">
          <w:rPr>
            <w:rStyle w:val="Collegamentoipertestuale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auto"/>
            <w:sz w:val="28"/>
            <w:szCs w:val="28"/>
            <w:lang w:val="it-IT"/>
          </w:rPr>
          <w:t>uicso@uici.it</w:t>
        </w:r>
      </w:hyperlink>
    </w:p>
    <w:p w:rsidR="0A87EFE4" w:rsidP="47CB4E4E" w:rsidRDefault="0A87EFE4" w14:paraId="3152911F" w14:textId="4B99F4EC">
      <w:pPr>
        <w:pStyle w:val="Normale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8"/>
          <w:szCs w:val="28"/>
          <w:lang w:val="it-IT"/>
        </w:rPr>
      </w:pPr>
      <w:r w:rsidRPr="59E913A6" w:rsidR="0A87EFE4">
        <w:rPr>
          <w:rFonts w:ascii="Calibri" w:hAnsi="Calibri" w:eastAsia="Calibri" w:cs="Calibri"/>
          <w:noProof w:val="0"/>
          <w:sz w:val="28"/>
          <w:szCs w:val="28"/>
          <w:lang w:val="it-IT"/>
        </w:rPr>
        <w:t>Nell’attesa dell’incontro vi porgo i miei più cordiali saluti.</w:t>
      </w:r>
      <w:r>
        <w:tab/>
      </w:r>
    </w:p>
    <w:p w:rsidR="59E913A6" w:rsidP="59E913A6" w:rsidRDefault="59E913A6" w14:paraId="3BA71FF8" w14:textId="592AD830">
      <w:pPr>
        <w:spacing w:before="0" w:beforeAutospacing="off" w:after="0" w:afterAutospacing="off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59E913A6" w:rsidP="59E913A6" w:rsidRDefault="59E913A6" w14:paraId="680A0CEB" w14:textId="3E81554B">
      <w:pPr>
        <w:spacing w:before="0" w:beforeAutospacing="off" w:after="0" w:afterAutospacing="off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</w:p>
    <w:p w:rsidR="7D489157" w:rsidP="140D33ED" w:rsidRDefault="7D489157" w14:paraId="50FAD701" w14:textId="4DE487C5">
      <w:pPr>
        <w:spacing w:before="0" w:beforeAutospacing="off" w:after="0" w:afterAutospacing="off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140D33ED" w:rsidR="7D4891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Il Presidente Sezionale</w:t>
      </w:r>
    </w:p>
    <w:p xmlns:wp14="http://schemas.microsoft.com/office/word/2010/wordml" w:rsidR="002E1EDC" w:rsidP="3F232B34" w:rsidRDefault="002E1EDC" w14:paraId="442884C5" wp14:textId="745B9760">
      <w:pPr>
        <w:pStyle w:val="Normale"/>
        <w:spacing w:before="0" w:beforeAutospacing="off" w:after="0" w:afterAutospacing="off" w:line="259" w:lineRule="auto"/>
        <w:ind w:left="7080" w:right="0" w:firstLine="0"/>
        <w:jc w:val="both"/>
      </w:pPr>
      <w:r w:rsidRPr="3F232B34" w:rsidR="11F1A1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   Pierang</w:t>
      </w:r>
      <w:r w:rsidRPr="3F232B34" w:rsidR="413497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elo Livraghi</w:t>
      </w:r>
    </w:p>
    <w:p xmlns:wp14="http://schemas.microsoft.com/office/word/2010/wordml" w:rsidR="002E1EDC" w:rsidP="207B006C" w:rsidRDefault="002E1EDC" w14:paraId="0CA85CE7" wp14:textId="34B5CC7D">
      <w:pPr>
        <w:pStyle w:val="Normale"/>
        <w:spacing w:before="0" w:beforeAutospacing="off" w:after="0" w:afterAutospacing="off" w:line="259" w:lineRule="auto"/>
        <w:ind w:left="0" w:right="0" w:firstLine="0"/>
        <w:jc w:val="both"/>
        <w:rPr>
          <w:lang w:val="it-IT"/>
        </w:rPr>
      </w:pPr>
      <w:r w:rsidR="002E1EDC">
        <w:rPr>
          <w:lang w:val="it-IT"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2E1EDC">
        <w:rPr>
          <w:lang w:val="it-IT"/>
        </w:rPr>
        <w:t xml:space="preserve">       </w:t>
      </w:r>
      <w:r w:rsidR="002E1EDC">
        <w:rPr>
          <w:lang w:val="it-IT"/>
        </w:rPr>
        <w:t xml:space="preserve">     </w:t>
      </w:r>
      <w:r w:rsidR="0EDE7184">
        <w:rPr>
          <w:lang w:val="it-IT"/>
        </w:rPr>
        <w:t xml:space="preserve">      </w:t>
      </w:r>
      <w:r w:rsidR="002E1EDC">
        <w:rPr>
          <w:lang w:val="it-IT"/>
        </w:rPr>
        <w:t xml:space="preserve">   </w:t>
      </w:r>
    </w:p>
    <w:sectPr w:rsidR="002E1ED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EE2D00" w14:paraId="4101652C" wp14:textId="77777777">
      <w:r>
        <w:separator/>
      </w:r>
    </w:p>
  </w:endnote>
  <w:endnote w:type="continuationSeparator" w:id="0">
    <w:p xmlns:wp14="http://schemas.microsoft.com/office/word/2010/wordml" w:rsidR="00000000" w:rsidRDefault="00EE2D00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ska Extrabold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E1EDC" w:rsidRDefault="002E1EDC" w14:paraId="1299C43A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59E913A6" w:rsidP="59E913A6" w:rsidRDefault="59E913A6" w14:paraId="72ADF108" w14:textId="3BEBB25D">
    <w:pPr>
      <w:pStyle w:val="Normale"/>
      <w:jc w:val="center"/>
      <w:rPr>
        <w:rFonts w:ascii="Calibri" w:hAnsi="Calibri" w:eastAsia="Calibri" w:cs="Calibri"/>
        <w:noProof w:val="0"/>
        <w:color w:val="auto"/>
        <w:sz w:val="16"/>
        <w:szCs w:val="16"/>
        <w:lang w:val="it-IT"/>
      </w:rPr>
    </w:pPr>
  </w:p>
  <w:p w:rsidR="59E913A6" w:rsidP="59E913A6" w:rsidRDefault="59E913A6" w14:paraId="47CCEDC6" w14:textId="31E3C3A7">
    <w:pPr>
      <w:pStyle w:val="Normale"/>
      <w:jc w:val="center"/>
      <w:rPr>
        <w:rFonts w:ascii="Calibri" w:hAnsi="Calibri" w:eastAsia="Calibri" w:cs="Calibri"/>
        <w:noProof w:val="0"/>
        <w:color w:val="auto"/>
        <w:sz w:val="16"/>
        <w:szCs w:val="16"/>
        <w:lang w:val="it-IT"/>
      </w:rPr>
    </w:pPr>
  </w:p>
  <w:p xmlns:wp14="http://schemas.microsoft.com/office/word/2010/wordml" w:rsidR="002E1EDC" w:rsidP="0B1E6874" w:rsidRDefault="00EE2D00" w14:paraId="68E06347" wp14:textId="14D4C565">
    <w:pPr>
      <w:pStyle w:val="Normale"/>
      <w:jc w:val="center"/>
      <w:rPr>
        <w:rFonts w:ascii="Calibri" w:hAnsi="Calibri" w:eastAsia="Calibri" w:cs="Calibri"/>
        <w:noProof w:val="0"/>
        <w:color w:val="auto"/>
        <w:sz w:val="16"/>
        <w:szCs w:val="16"/>
        <w:lang w:val="it-IT"/>
      </w:rPr>
    </w:pP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Via Fiume n.24 – 23100 Sondrio - Tel. 0342 216529 – Fax. 0342 513490 - e-mail </w:t>
    </w:r>
    <w:hyperlink r:id="R55587fd244824a0c">
      <w:r w:rsidRPr="0B1E6874" w:rsidR="0B1E6874">
        <w:rPr>
          <w:rStyle w:val="Collegamentoipertestuale"/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uicso@uici.it</w:t>
      </w:r>
    </w:hyperlink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-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posta elettronica certificata: </w:t>
    </w:r>
    <w:hyperlink r:id="R07c7d8f3032c4cbd">
      <w:r w:rsidRPr="0B1E6874" w:rsidR="0B1E6874">
        <w:rPr>
          <w:rStyle w:val="Collegamentoipertestuale"/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uicisondrio@messaggipec.it</w:t>
      </w:r>
    </w:hyperlink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sito internet: </w:t>
    </w:r>
    <w:hyperlink>
      <w:r w:rsidRPr="0B1E6874" w:rsidR="0B1E6874">
        <w:rPr>
          <w:rStyle w:val="Collegamentoipertestuale"/>
          <w:rFonts w:ascii="Calibri" w:hAnsi="Calibri" w:eastAsia="Calibri" w:cs="Calibri"/>
          <w:noProof w:val="0"/>
          <w:color w:val="auto"/>
          <w:sz w:val="16"/>
          <w:szCs w:val="16"/>
          <w:lang w:val="it-IT"/>
        </w:rPr>
        <w:t>www.uicso.it</w:t>
      </w:r>
    </w:hyperlink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- 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pagina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facebook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: </w:t>
    </w:r>
    <w:hyperlink r:id="Rcc4f745a145f4db0">
      <w:r w:rsidRPr="0B1E6874" w:rsidR="0B1E6874">
        <w:rPr>
          <w:rStyle w:val="Collegamentoipertestuale"/>
          <w:rFonts w:ascii="Calibri" w:hAnsi="Calibri" w:eastAsia="Calibri" w:cs="Calibri"/>
          <w:strike w:val="0"/>
          <w:dstrike w:val="0"/>
          <w:noProof w:val="0"/>
          <w:color w:val="auto"/>
          <w:sz w:val="16"/>
          <w:szCs w:val="16"/>
          <w:lang w:val="it"/>
        </w:rPr>
        <w:t>www.facebook.com/uicisondrio</w:t>
      </w:r>
    </w:hyperlink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-  c.f.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80000600140  - Codice SDI: 5RUO82D</w: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192" behindDoc="1" locked="0" layoutInCell="1" allowOverlap="1" wp14:anchorId="2201DF8D" wp14:editId="7777777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3810" t="6350" r="2540" b="31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41B4F9C">
            <v:line id="Line 1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60" strokeweight=".35mm" from="1.8pt,-45.25pt" to="512.05pt,-45.25pt" w14:anchorId="7BBEF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">
              <v:stroke joinstyle="miter"/>
            </v:line>
          </w:pict>
        </mc:Fallback>
      </mc:AlternateContent>
    </w:r>
  </w:p>
  <w:p xmlns:wp14="http://schemas.microsoft.com/office/word/2010/wordml" w:rsidR="002E1EDC" w:rsidP="0B1E6874" w:rsidRDefault="00EE2D00" w14:paraId="4EFD5FCA" wp14:textId="24BB0A14">
    <w:pPr>
      <w:ind w:firstLine="960"/>
      <w:jc w:val="center"/>
      <w:rPr>
        <w:rFonts w:ascii="Calibri" w:hAnsi="Calibri" w:eastAsia="Calibri" w:cs="Calibri"/>
        <w:noProof w:val="0"/>
        <w:color w:val="auto"/>
        <w:sz w:val="16"/>
        <w:szCs w:val="16"/>
        <w:lang w:val="it-IT"/>
      </w:rPr>
    </w:pP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 xml:space="preserve">Coordinate Bancarie Banca Credit 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Agricole  IBAN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: I</w:t>
    </w:r>
    <w:r w:rsidRPr="0B1E6874" w:rsidR="0B1E6874">
      <w:rPr>
        <w:rFonts w:ascii="Calibri" w:hAnsi="Calibri" w:eastAsia="Calibri" w:cs="Calibri"/>
        <w:noProof w:val="0"/>
        <w:color w:val="auto"/>
        <w:sz w:val="16"/>
        <w:szCs w:val="16"/>
        <w:lang w:val="it-IT"/>
      </w:rPr>
      <w:t>T03R0623011010000015230124</w:t>
    </w:r>
  </w:p>
  <w:p xmlns:wp14="http://schemas.microsoft.com/office/word/2010/wordml" w:rsidR="002E1EDC" w:rsidP="0B1E6874" w:rsidRDefault="00EE2D00" w14:paraId="74D96ECE" wp14:textId="77777777">
    <w:pPr>
      <w:pStyle w:val="Pidipagina"/>
      <w:jc w:val="center"/>
      <w:rPr>
        <w:b w:val="1"/>
        <w:bCs w:val="1"/>
        <w:color w:val="333333"/>
        <w:sz w:val="18"/>
        <w:szCs w:val="18"/>
        <w:lang w:val="it-IT"/>
      </w:rPr>
    </w:pPr>
  </w:p>
  <w:p xmlns:wp14="http://schemas.microsoft.com/office/word/2010/wordml" w:rsidR="002E1EDC" w:rsidRDefault="002E1EDC" w14:paraId="62486C05" wp14:textId="77777777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E1EDC" w:rsidRDefault="002E1EDC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EE2D00" w14:paraId="4DDBEF00" wp14:textId="77777777">
      <w:r>
        <w:separator/>
      </w:r>
    </w:p>
  </w:footnote>
  <w:footnote w:type="continuationSeparator" w:id="0">
    <w:p xmlns:wp14="http://schemas.microsoft.com/office/word/2010/wordml" w:rsidR="00000000" w:rsidRDefault="00EE2D00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E1EDC" w:rsidRDefault="00EE2D00" w14:paraId="35D7C592" wp14:textId="77777777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9264" behindDoc="1" locked="0" layoutInCell="1" allowOverlap="1" wp14:anchorId="37DD753D" wp14:editId="7777777">
          <wp:simplePos x="0" y="0"/>
          <wp:positionH relativeFrom="column">
            <wp:posOffset>-74295</wp:posOffset>
          </wp:positionH>
          <wp:positionV relativeFrom="paragraph">
            <wp:posOffset>-107950</wp:posOffset>
          </wp:positionV>
          <wp:extent cx="1440180" cy="9283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28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EDC">
      <w:rPr>
        <w:rFonts w:ascii="Arial" w:hAnsi="Arial" w:cs="Arial"/>
        <w:b/>
        <w:bCs/>
        <w:color w:val="333333"/>
        <w:sz w:val="32"/>
      </w:rPr>
      <w:t xml:space="preserve"> </w:t>
    </w:r>
    <w:r w:rsidR="002E1EDC">
      <w:rPr>
        <w:b/>
        <w:bCs/>
        <w:color w:val="333333"/>
        <w:sz w:val="32"/>
      </w:rPr>
      <w:t>Unione Italiana dei Ciechi e degli Ipovedenti</w:t>
    </w:r>
  </w:p>
  <w:p xmlns:wp14="http://schemas.microsoft.com/office/word/2010/wordml" w:rsidR="002E1EDC" w:rsidP="0B1E6874" w:rsidRDefault="002E1EDC" w14:paraId="167D7780" wp14:textId="668BE9A4">
    <w:pPr>
      <w:pStyle w:val="Intestazione"/>
      <w:jc w:val="center"/>
      <w:rPr>
        <w:b w:val="1"/>
        <w:bCs w:val="1"/>
        <w:i w:val="1"/>
        <w:iCs w:val="1"/>
        <w:color w:val="333333"/>
        <w:sz w:val="28"/>
        <w:szCs w:val="28"/>
      </w:rPr>
    </w:pPr>
    <w:r w:rsidRPr="0B1E6874" w:rsidR="0B1E6874">
      <w:rPr>
        <w:b w:val="1"/>
        <w:bCs w:val="1"/>
        <w:color w:val="333333"/>
        <w:sz w:val="32"/>
        <w:szCs w:val="32"/>
      </w:rPr>
      <w:t xml:space="preserve"> </w:t>
    </w:r>
    <w:r w:rsidRPr="0B1E6874" w:rsidR="0B1E6874">
      <w:rPr>
        <w:b w:val="1"/>
        <w:bCs w:val="1"/>
        <w:i w:val="1"/>
        <w:iCs w:val="1"/>
        <w:color w:val="333333"/>
        <w:sz w:val="28"/>
        <w:szCs w:val="28"/>
      </w:rPr>
      <w:t>ETS</w:t>
    </w:r>
  </w:p>
  <w:p xmlns:wp14="http://schemas.microsoft.com/office/word/2010/wordml" w:rsidR="002E1EDC" w:rsidRDefault="002E1EDC" w14:paraId="72C7F605" wp14:textId="77777777">
    <w:pPr>
      <w:pStyle w:val="Intestazione"/>
      <w:spacing w:line="400" w:lineRule="exact"/>
      <w:jc w:val="center"/>
      <w:rPr>
        <w:color w:val="333333"/>
        <w:sz w:val="28"/>
        <w:szCs w:val="28"/>
      </w:rPr>
    </w:pPr>
    <w:r>
      <w:rPr>
        <w:color w:val="333333"/>
        <w:sz w:val="28"/>
        <w:szCs w:val="28"/>
      </w:rPr>
      <w:t>Sezione Territoriale di Sondrio</w:t>
    </w:r>
  </w:p>
  <w:p xmlns:wp14="http://schemas.microsoft.com/office/word/2010/wordml" w:rsidR="002E1EDC" w:rsidRDefault="00EE2D00" w14:paraId="0BE731FC" wp14:textId="77777777">
    <w:pPr>
      <w:pStyle w:val="Intestazione"/>
      <w:rPr>
        <w:i/>
        <w:iCs/>
        <w:color w:val="333333"/>
        <w:sz w:val="26"/>
        <w:lang w:val="it-IT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1" locked="0" layoutInCell="1" allowOverlap="1" wp14:anchorId="7B1C83E9" wp14:editId="777777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4445" r="825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EFCEAC">
            <v:line id="Line 2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60" strokeweight=".35mm" from="0,9.35pt" to="517.6pt,9.35pt" w14:anchorId="70380A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E1EDC" w:rsidRDefault="002E1EDC" w14:paraId="3656B9AB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num w:numId="1" w16cid:durableId="2100252465">
    <w:abstractNumId w:val="0"/>
  </w:num>
  <w:num w:numId="2" w16cid:durableId="1096629743">
    <w:abstractNumId w:val="1"/>
  </w:num>
  <w:num w:numId="3" w16cid:durableId="111189822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7D"/>
    <w:rsid w:val="001F5B7D"/>
    <w:rsid w:val="002E1EDC"/>
    <w:rsid w:val="003A2660"/>
    <w:rsid w:val="00517BA7"/>
    <w:rsid w:val="0083336C"/>
    <w:rsid w:val="00B6B88D"/>
    <w:rsid w:val="00EE2D00"/>
    <w:rsid w:val="011B30CD"/>
    <w:rsid w:val="014DC6CE"/>
    <w:rsid w:val="01EE241F"/>
    <w:rsid w:val="02090BDB"/>
    <w:rsid w:val="025288EE"/>
    <w:rsid w:val="041AE530"/>
    <w:rsid w:val="04EB6F00"/>
    <w:rsid w:val="05574671"/>
    <w:rsid w:val="058DAE2A"/>
    <w:rsid w:val="059DA6E1"/>
    <w:rsid w:val="065FCC18"/>
    <w:rsid w:val="0715B2A5"/>
    <w:rsid w:val="08782571"/>
    <w:rsid w:val="08FFE54C"/>
    <w:rsid w:val="09F8EFC2"/>
    <w:rsid w:val="0A46AE76"/>
    <w:rsid w:val="0A87EFE4"/>
    <w:rsid w:val="0ADB8491"/>
    <w:rsid w:val="0B1E6874"/>
    <w:rsid w:val="0B29B3E8"/>
    <w:rsid w:val="0B65DD3D"/>
    <w:rsid w:val="0B75F72F"/>
    <w:rsid w:val="0DC08A6F"/>
    <w:rsid w:val="0E3DC216"/>
    <w:rsid w:val="0EDE7184"/>
    <w:rsid w:val="11F1A185"/>
    <w:rsid w:val="11F40811"/>
    <w:rsid w:val="1204DBBB"/>
    <w:rsid w:val="120EDDF6"/>
    <w:rsid w:val="125DA5B2"/>
    <w:rsid w:val="1396916A"/>
    <w:rsid w:val="140D33ED"/>
    <w:rsid w:val="14C6B7DC"/>
    <w:rsid w:val="15CDE274"/>
    <w:rsid w:val="16CF61E0"/>
    <w:rsid w:val="1727C889"/>
    <w:rsid w:val="174E4458"/>
    <w:rsid w:val="1816B871"/>
    <w:rsid w:val="182F061A"/>
    <w:rsid w:val="18525CA7"/>
    <w:rsid w:val="1914C24C"/>
    <w:rsid w:val="1B4E38B3"/>
    <w:rsid w:val="1BE56774"/>
    <w:rsid w:val="1C9A8C6C"/>
    <w:rsid w:val="1CEA2994"/>
    <w:rsid w:val="1D65B522"/>
    <w:rsid w:val="1EB8F30B"/>
    <w:rsid w:val="1F0A6BA2"/>
    <w:rsid w:val="1F23005D"/>
    <w:rsid w:val="207B006C"/>
    <w:rsid w:val="2098FB1C"/>
    <w:rsid w:val="21857658"/>
    <w:rsid w:val="21B32A32"/>
    <w:rsid w:val="21D76FDC"/>
    <w:rsid w:val="2228773A"/>
    <w:rsid w:val="222E8D0E"/>
    <w:rsid w:val="25DE7F71"/>
    <w:rsid w:val="266ABB32"/>
    <w:rsid w:val="26BC5793"/>
    <w:rsid w:val="2792B889"/>
    <w:rsid w:val="2857ACEF"/>
    <w:rsid w:val="289472C8"/>
    <w:rsid w:val="2903D544"/>
    <w:rsid w:val="292D9C99"/>
    <w:rsid w:val="294EB08F"/>
    <w:rsid w:val="29509EBB"/>
    <w:rsid w:val="29FD3FB0"/>
    <w:rsid w:val="2C8BA8B7"/>
    <w:rsid w:val="2C9398DB"/>
    <w:rsid w:val="2D8FAB82"/>
    <w:rsid w:val="2DF22969"/>
    <w:rsid w:val="2FECE47F"/>
    <w:rsid w:val="318496F3"/>
    <w:rsid w:val="329A6F65"/>
    <w:rsid w:val="335F1D59"/>
    <w:rsid w:val="33FA8C50"/>
    <w:rsid w:val="3401106F"/>
    <w:rsid w:val="34E72FE0"/>
    <w:rsid w:val="35B064DC"/>
    <w:rsid w:val="36265DE4"/>
    <w:rsid w:val="3696BE1B"/>
    <w:rsid w:val="36A3834F"/>
    <w:rsid w:val="36BA8511"/>
    <w:rsid w:val="37014268"/>
    <w:rsid w:val="380FEDBC"/>
    <w:rsid w:val="39D50AC1"/>
    <w:rsid w:val="3C28A63F"/>
    <w:rsid w:val="3C493515"/>
    <w:rsid w:val="3DCF233B"/>
    <w:rsid w:val="3F232B34"/>
    <w:rsid w:val="3FA29A8D"/>
    <w:rsid w:val="3FE0263B"/>
    <w:rsid w:val="3FE9DFEC"/>
    <w:rsid w:val="40B09E9F"/>
    <w:rsid w:val="40E55D94"/>
    <w:rsid w:val="40F4D652"/>
    <w:rsid w:val="40F82B9C"/>
    <w:rsid w:val="413497A1"/>
    <w:rsid w:val="417E4975"/>
    <w:rsid w:val="41928D58"/>
    <w:rsid w:val="423303BF"/>
    <w:rsid w:val="42A1203B"/>
    <w:rsid w:val="43092F65"/>
    <w:rsid w:val="43546EF5"/>
    <w:rsid w:val="441CFE56"/>
    <w:rsid w:val="445F3612"/>
    <w:rsid w:val="44C23E8E"/>
    <w:rsid w:val="457F86D3"/>
    <w:rsid w:val="45B8CEB7"/>
    <w:rsid w:val="4680E594"/>
    <w:rsid w:val="46A11191"/>
    <w:rsid w:val="47CB4E4E"/>
    <w:rsid w:val="48391F72"/>
    <w:rsid w:val="4870CD73"/>
    <w:rsid w:val="4922838E"/>
    <w:rsid w:val="49B40603"/>
    <w:rsid w:val="4A8AF0A5"/>
    <w:rsid w:val="4ABE53EF"/>
    <w:rsid w:val="4E8D06CC"/>
    <w:rsid w:val="4EAC2376"/>
    <w:rsid w:val="4F9D66DF"/>
    <w:rsid w:val="510D1C71"/>
    <w:rsid w:val="51A3C19D"/>
    <w:rsid w:val="5283AE70"/>
    <w:rsid w:val="533F91FE"/>
    <w:rsid w:val="53E0DC9C"/>
    <w:rsid w:val="541072E3"/>
    <w:rsid w:val="54E4B485"/>
    <w:rsid w:val="565DF243"/>
    <w:rsid w:val="574813A5"/>
    <w:rsid w:val="578C3F39"/>
    <w:rsid w:val="57EE2D78"/>
    <w:rsid w:val="58C6005E"/>
    <w:rsid w:val="59221C5F"/>
    <w:rsid w:val="59E913A6"/>
    <w:rsid w:val="5A0398EF"/>
    <w:rsid w:val="5BAA1A21"/>
    <w:rsid w:val="5E6214E8"/>
    <w:rsid w:val="5EBA240A"/>
    <w:rsid w:val="5FCE0DB2"/>
    <w:rsid w:val="60ADE03D"/>
    <w:rsid w:val="612B322C"/>
    <w:rsid w:val="6138B237"/>
    <w:rsid w:val="6199B5AA"/>
    <w:rsid w:val="6260E354"/>
    <w:rsid w:val="626AE4F7"/>
    <w:rsid w:val="626F614C"/>
    <w:rsid w:val="6281D725"/>
    <w:rsid w:val="628FAF0D"/>
    <w:rsid w:val="62E77724"/>
    <w:rsid w:val="64AFED13"/>
    <w:rsid w:val="651C8617"/>
    <w:rsid w:val="65CC20BF"/>
    <w:rsid w:val="6612A169"/>
    <w:rsid w:val="66BB502B"/>
    <w:rsid w:val="67450F12"/>
    <w:rsid w:val="67A1BFEA"/>
    <w:rsid w:val="67D87D12"/>
    <w:rsid w:val="67DF3836"/>
    <w:rsid w:val="68358136"/>
    <w:rsid w:val="68552190"/>
    <w:rsid w:val="69DE882A"/>
    <w:rsid w:val="6B4EADA6"/>
    <w:rsid w:val="6B98D077"/>
    <w:rsid w:val="6BB07D90"/>
    <w:rsid w:val="6D714B66"/>
    <w:rsid w:val="6DAD6581"/>
    <w:rsid w:val="6DEEB3A9"/>
    <w:rsid w:val="6E1E8FF0"/>
    <w:rsid w:val="6E215F0B"/>
    <w:rsid w:val="6E43FC16"/>
    <w:rsid w:val="6F79C6FB"/>
    <w:rsid w:val="70490A14"/>
    <w:rsid w:val="71406254"/>
    <w:rsid w:val="7426446B"/>
    <w:rsid w:val="7478A09A"/>
    <w:rsid w:val="7500F4D5"/>
    <w:rsid w:val="750DDC59"/>
    <w:rsid w:val="75675580"/>
    <w:rsid w:val="75C214CC"/>
    <w:rsid w:val="75CB1565"/>
    <w:rsid w:val="75FC0E12"/>
    <w:rsid w:val="7675C137"/>
    <w:rsid w:val="779BFBE6"/>
    <w:rsid w:val="7821D103"/>
    <w:rsid w:val="782F3CD6"/>
    <w:rsid w:val="788B3210"/>
    <w:rsid w:val="78D992BF"/>
    <w:rsid w:val="7A477708"/>
    <w:rsid w:val="7BE410B7"/>
    <w:rsid w:val="7C89F386"/>
    <w:rsid w:val="7CAAC9DB"/>
    <w:rsid w:val="7CCEFC56"/>
    <w:rsid w:val="7CCFD6E4"/>
    <w:rsid w:val="7CEFA433"/>
    <w:rsid w:val="7D489157"/>
    <w:rsid w:val="7D7F17CA"/>
    <w:rsid w:val="7E19D6C7"/>
    <w:rsid w:val="7F22E739"/>
    <w:rsid w:val="7F7F606B"/>
    <w:rsid w:val="7FA3FE51"/>
    <w:rsid w:val="7FD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59BDE724"/>
  <w15:chartTrackingRefBased/>
  <w15:docId w15:val="{7DE1C8E5-06D3-41EA-9CCA-5A2B8CE295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styleId="Carpredefinitoparagrafo" w:default="1">
    <w:name w:val="Default Paragraph Font"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WW8Num2z0" w:customStyle="1">
    <w:name w:val="WW8Num2z0"/>
    <w:rPr>
      <w:rFonts w:ascii="SimSun-ExtB" w:hAnsi="SimSun-ExtB" w:eastAsia="SimSun-ExtB"/>
    </w:rPr>
  </w:style>
  <w:style w:type="character" w:styleId="WW8Num3z0" w:customStyle="1">
    <w:name w:val="WW8Num3z0"/>
    <w:rPr>
      <w:rFonts w:ascii="Times New Roman" w:hAnsi="Times New Roman" w:eastAsia="Times New Roman" w:cs="Times New Roman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8Num4z0" w:customStyle="1">
    <w:name w:val="WW8Num4z0"/>
    <w:rPr>
      <w:rFonts w:ascii="Calibri" w:hAnsi="Calibri" w:eastAsia="Times New Roman"/>
      <w:w w:val="100"/>
      <w:sz w:val="22"/>
    </w:rPr>
  </w:style>
  <w:style w:type="character" w:styleId="WW8Num4z1" w:customStyle="1">
    <w:name w:val="WW8Num4z1"/>
    <w:rPr>
      <w:rFonts w:ascii="Courier New" w:hAnsi="Courier New" w:eastAsia="Times New Roman"/>
      <w:w w:val="100"/>
      <w:sz w:val="22"/>
    </w:rPr>
  </w:style>
  <w:style w:type="character" w:styleId="WW8Num4z2" w:customStyle="1">
    <w:name w:val="WW8Num4z2"/>
    <w:rPr>
      <w:rFonts w:ascii="Wingdings" w:hAnsi="Wingdings" w:eastAsia="Times New Roman"/>
      <w:w w:val="100"/>
      <w:sz w:val="22"/>
    </w:rPr>
  </w:style>
  <w:style w:type="character" w:styleId="WW8Num4z3" w:customStyle="1">
    <w:name w:val="WW8Num4z3"/>
    <w:rPr>
      <w:rFonts w:ascii="Symbol" w:hAnsi="Symbol" w:eastAsia="Times New Roman"/>
      <w:w w:val="100"/>
      <w:sz w:val="22"/>
    </w:rPr>
  </w:style>
  <w:style w:type="character" w:styleId="WW8Num5z0" w:customStyle="1">
    <w:name w:val="WW8Num5z0"/>
    <w:rPr>
      <w:rFonts w:ascii="SimSun-ExtB" w:hAnsi="SimSun-ExtB" w:eastAsia="SimSun-ExtB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5z3" w:customStyle="1">
    <w:name w:val="WW8Num5z3"/>
    <w:rPr>
      <w:rFonts w:ascii="Symbol" w:hAnsi="Symbol"/>
    </w:rPr>
  </w:style>
  <w:style w:type="character" w:styleId="WW8Num7z0" w:customStyle="1">
    <w:name w:val="WW8Num7z0"/>
    <w:rPr>
      <w:rFonts w:ascii="Calibri" w:hAnsi="Calibri" w:eastAsia="Times New Roman"/>
      <w:w w:val="100"/>
      <w:sz w:val="22"/>
    </w:rPr>
  </w:style>
  <w:style w:type="character" w:styleId="WW8Num8z0" w:customStyle="1">
    <w:name w:val="WW8Num8z0"/>
    <w:rPr>
      <w:rFonts w:ascii="Symbol" w:hAnsi="Symbol" w:eastAsia="Times New Roman"/>
      <w:w w:val="100"/>
      <w:sz w:val="22"/>
    </w:rPr>
  </w:style>
  <w:style w:type="character" w:styleId="WW8Num8z1" w:customStyle="1">
    <w:name w:val="WW8Num8z1"/>
    <w:rPr>
      <w:rFonts w:ascii="Courier New" w:hAnsi="Courier New" w:eastAsia="Times New Roman"/>
      <w:w w:val="100"/>
      <w:sz w:val="22"/>
    </w:rPr>
  </w:style>
  <w:style w:type="character" w:styleId="WW8Num12z0" w:customStyle="1">
    <w:name w:val="WW8Num12z0"/>
    <w:rPr>
      <w:rFonts w:ascii="Wingdings" w:hAnsi="Wingdings" w:eastAsia="Times New Roman"/>
      <w:w w:val="100"/>
      <w:sz w:val="22"/>
    </w:rPr>
  </w:style>
  <w:style w:type="character" w:styleId="WW8Num12z1" w:customStyle="1">
    <w:name w:val="WW8Num12z1"/>
    <w:rPr>
      <w:rFonts w:ascii="Symbol" w:hAnsi="Symbol" w:eastAsia="Times New Roman"/>
      <w:w w:val="100"/>
      <w:sz w:val="22"/>
    </w:rPr>
  </w:style>
  <w:style w:type="character" w:styleId="WW8Num13z0" w:customStyle="1">
    <w:name w:val="WW8Num13z0"/>
    <w:rPr>
      <w:rFonts w:ascii="Wingdings" w:hAnsi="Wingdings"/>
      <w:sz w:val="20"/>
    </w:rPr>
  </w:style>
  <w:style w:type="character" w:styleId="WW8Num14z0" w:customStyle="1">
    <w:name w:val="WW8Num14z0"/>
    <w:rPr>
      <w:b w:val="0"/>
      <w:bCs w:val="0"/>
      <w:i w:val="0"/>
      <w:iCs w:val="0"/>
    </w:rPr>
  </w:style>
  <w:style w:type="character" w:styleId="WW8Num14z1" w:customStyle="1">
    <w:name w:val="WW8Num14z1"/>
    <w:rPr>
      <w:rFonts w:ascii="Alaska Extrabold" w:hAnsi="Alaska Extrabold" w:cs="Alaska Extrabold"/>
      <w:b w:val="0"/>
      <w:bCs w:val="0"/>
      <w:i w:val="0"/>
      <w:iCs w:val="0"/>
      <w:color w:val="auto"/>
    </w:rPr>
  </w:style>
  <w:style w:type="character" w:styleId="WW8Num15z0" w:customStyle="1">
    <w:name w:val="WW8Num15z0"/>
    <w:rPr>
      <w:rFonts w:ascii="Symbol" w:hAnsi="Symbol" w:cs="Symbol"/>
      <w:color w:val="auto"/>
    </w:rPr>
  </w:style>
  <w:style w:type="character" w:styleId="WW8Num16z0" w:customStyle="1">
    <w:name w:val="WW8Num16z0"/>
    <w:rPr>
      <w:rFonts w:ascii="Symbol" w:hAnsi="Symbol"/>
    </w:rPr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0" w:customStyle="1">
    <w:name w:val="WW8Num18z0"/>
    <w:rPr>
      <w:b w:val="0"/>
    </w:rPr>
  </w:style>
  <w:style w:type="character" w:styleId="WW8Num19z0" w:customStyle="1">
    <w:name w:val="WW8Num19z0"/>
    <w:rPr>
      <w:b w:val="0"/>
      <w:bCs w:val="0"/>
      <w:i w:val="0"/>
      <w:iCs w:val="0"/>
      <w:color w:val="auto"/>
      <w:sz w:val="22"/>
      <w:szCs w:val="22"/>
    </w:rPr>
  </w:style>
  <w:style w:type="character" w:styleId="WW8Num19z1" w:customStyle="1">
    <w:name w:val="WW8Num19z1"/>
    <w:rPr>
      <w:rFonts w:ascii="Courier New" w:hAnsi="Courier New" w:cs="Courier New"/>
    </w:rPr>
  </w:style>
  <w:style w:type="character" w:styleId="WW8Num19z2" w:customStyle="1">
    <w:name w:val="WW8Num19z2"/>
    <w:rPr>
      <w:rFonts w:ascii="Wingdings" w:hAnsi="Wingdings" w:cs="Wingdings"/>
    </w:rPr>
  </w:style>
  <w:style w:type="character" w:styleId="WW8Num19z3" w:customStyle="1">
    <w:name w:val="WW8Num19z3"/>
    <w:rPr>
      <w:rFonts w:ascii="Symbol" w:hAnsi="Symbol" w:cs="Symbol"/>
    </w:rPr>
  </w:style>
  <w:style w:type="character" w:styleId="WW8Num20z0" w:customStyle="1">
    <w:name w:val="WW8Num20z0"/>
    <w:rPr>
      <w:rFonts w:ascii="Symbol" w:hAnsi="Symbol"/>
    </w:rPr>
  </w:style>
  <w:style w:type="character" w:styleId="WW8Num20z1" w:customStyle="1">
    <w:name w:val="WW8Num20z1"/>
    <w:rPr>
      <w:rFonts w:ascii="Courier New" w:hAnsi="Courier New"/>
    </w:rPr>
  </w:style>
  <w:style w:type="character" w:styleId="WW8Num20z2" w:customStyle="1">
    <w:name w:val="WW8Num20z2"/>
    <w:rPr>
      <w:rFonts w:ascii="Wingdings" w:hAnsi="Wingdings"/>
    </w:rPr>
  </w:style>
  <w:style w:type="character" w:styleId="WW8Num21z0" w:customStyle="1">
    <w:name w:val="WW8Num21z0"/>
    <w:rPr>
      <w:rFonts w:cs="Times New Roman"/>
    </w:rPr>
  </w:style>
  <w:style w:type="character" w:styleId="WW8Num22z0" w:customStyle="1">
    <w:name w:val="WW8Num22z0"/>
    <w:rPr>
      <w:rFonts w:ascii="Symbol" w:hAnsi="Symbol"/>
    </w:rPr>
  </w:style>
  <w:style w:type="character" w:styleId="WW8Num23z0" w:customStyle="1">
    <w:name w:val="WW8Num23z0"/>
    <w:rPr>
      <w:rFonts w:ascii="Symbol" w:hAnsi="Symbol"/>
    </w:rPr>
  </w:style>
  <w:style w:type="character" w:styleId="WW8Num24z0" w:customStyle="1">
    <w:name w:val="WW8Num24z0"/>
    <w:rPr>
      <w:rFonts w:ascii="SimSun-ExtB" w:hAnsi="SimSun-ExtB" w:eastAsia="SimSun-ExtB"/>
    </w:rPr>
  </w:style>
  <w:style w:type="character" w:styleId="WW8Num24z1" w:customStyle="1">
    <w:name w:val="WW8Num24z1"/>
    <w:rPr>
      <w:rFonts w:ascii="Courier New" w:hAnsi="Courier New"/>
    </w:rPr>
  </w:style>
  <w:style w:type="character" w:styleId="WW8Num24z2" w:customStyle="1">
    <w:name w:val="WW8Num24z2"/>
    <w:rPr>
      <w:rFonts w:ascii="Wingdings" w:hAnsi="Wingdings"/>
    </w:rPr>
  </w:style>
  <w:style w:type="character" w:styleId="WW8Num24z3" w:customStyle="1">
    <w:name w:val="WW8Num24z3"/>
    <w:rPr>
      <w:rFonts w:ascii="Symbol" w:hAnsi="Symbol"/>
    </w:rPr>
  </w:style>
  <w:style w:type="character" w:styleId="WW8Num26z0" w:customStyle="1">
    <w:name w:val="WW8Num26z0"/>
    <w:rPr>
      <w:rFonts w:ascii="Symbol" w:hAnsi="Symbol"/>
    </w:rPr>
  </w:style>
  <w:style w:type="character" w:styleId="WW8Num27z1" w:customStyle="1">
    <w:name w:val="WW8Num27z1"/>
    <w:rPr>
      <w:b w:val="0"/>
      <w:bCs w:val="0"/>
      <w:i w:val="0"/>
      <w:iCs w:val="0"/>
    </w:rPr>
  </w:style>
  <w:style w:type="character" w:styleId="WW8Num29z0" w:customStyle="1">
    <w:name w:val="WW8Num29z0"/>
    <w:rPr>
      <w:b w:val="0"/>
      <w:bCs w:val="0"/>
      <w:i w:val="0"/>
      <w:iCs w:val="0"/>
    </w:rPr>
  </w:style>
  <w:style w:type="character" w:styleId="WW8Num30z0" w:customStyle="1">
    <w:name w:val="WW8Num30z0"/>
    <w:rPr>
      <w:rFonts w:ascii="Wingdings" w:hAnsi="Wingdings"/>
      <w:sz w:val="20"/>
    </w:rPr>
  </w:style>
  <w:style w:type="character" w:styleId="WW8Num31z0" w:customStyle="1">
    <w:name w:val="WW8Num31z0"/>
    <w:rPr>
      <w:rFonts w:ascii="Wingdings" w:hAnsi="Wingdings" w:eastAsia="Times New Roman"/>
      <w:sz w:val="26"/>
      <w:szCs w:val="26"/>
    </w:rPr>
  </w:style>
  <w:style w:type="character" w:styleId="WW8Num31z1" w:customStyle="1">
    <w:name w:val="WW8Num31z1"/>
    <w:rPr>
      <w:rFonts w:ascii="Courier New" w:hAnsi="Courier New" w:cs="Courier New"/>
    </w:rPr>
  </w:style>
  <w:style w:type="character" w:styleId="WW8Num31z2" w:customStyle="1">
    <w:name w:val="WW8Num31z2"/>
    <w:rPr>
      <w:rFonts w:ascii="Wingdings" w:hAnsi="Wingdings" w:cs="Wingdings"/>
    </w:rPr>
  </w:style>
  <w:style w:type="character" w:styleId="WW8Num31z3" w:customStyle="1">
    <w:name w:val="WW8Num31z3"/>
    <w:rPr>
      <w:rFonts w:ascii="Symbol" w:hAnsi="Symbol" w:cs="Symbol"/>
    </w:rPr>
  </w:style>
  <w:style w:type="character" w:styleId="WW8Num32z0" w:customStyle="1">
    <w:name w:val="WW8Num32z0"/>
    <w:rPr>
      <w:b w:val="0"/>
    </w:rPr>
  </w:style>
  <w:style w:type="character" w:styleId="WW8Num32z1" w:customStyle="1">
    <w:name w:val="WW8Num32z1"/>
    <w:rPr>
      <w:rFonts w:ascii="Times New Roman" w:hAnsi="Times New Roman" w:eastAsia="Times New Roman" w:cs="Times New Roman"/>
    </w:rPr>
  </w:style>
  <w:style w:type="character" w:styleId="Caratterepredefinitoparagrafo1" w:customStyle="1">
    <w:name w:val="Carattere predefinito paragrafo1"/>
  </w:style>
  <w:style w:type="character" w:styleId="Numeropagina">
    <w:name w:val="page number"/>
    <w:basedOn w:val="Caratterepredefinitoparagrafo1"/>
  </w:style>
  <w:style w:type="character" w:styleId="Carattere" w:customStyle="1">
    <w:name w:val="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arattere1" w:customStyle="1">
    <w:name w:val=" Carattere1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Enfasigrassetto">
    <w:name w:val="Strong"/>
    <w:basedOn w:val="Caratterepredefinitoparagrafo1"/>
    <w:qFormat/>
    <w:rPr>
      <w:b/>
      <w:bCs/>
    </w:rPr>
  </w:style>
  <w:style w:type="character" w:styleId="apple-converted-space" w:customStyle="1">
    <w:name w:val="apple-converted-space"/>
    <w:basedOn w:val="Caratterepredefinitoparagrafo1"/>
  </w:style>
  <w:style w:type="character" w:styleId="normaltextrunscxw243077353bcx0" w:customStyle="1">
    <w:name w:val="normaltextrun scxw243077353 bcx0"/>
    <w:basedOn w:val="Caratterepredefinitoparagrafo1"/>
  </w:style>
  <w:style w:type="character" w:styleId="eopscxw243077353bcx0" w:customStyle="1">
    <w:name w:val="eop scxw243077353 bcx0"/>
    <w:basedOn w:val="Caratterepredefinitoparagrafo1"/>
  </w:style>
  <w:style w:type="character" w:styleId="normaltextrunspellingerrorv2scxw243077353bcx0" w:customStyle="1">
    <w:name w:val="normaltextrun spellingerrorv2 scxw243077353 bcx0"/>
    <w:basedOn w:val="Caratterepredefinitoparagrafo1"/>
  </w:style>
  <w:style w:type="character" w:styleId="normaltextruncontextualspellingandgrammarerrorv2scxw243077353bcx0" w:customStyle="1">
    <w:name w:val="normaltextrun contextualspellingandgrammarerrorv2 scxw243077353 bcx0"/>
    <w:basedOn w:val="Caratterepredefinitoparagrafo1"/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next w:val="Normale"/>
    <w:rPr>
      <w:szCs w:val="20"/>
    </w:rPr>
  </w:style>
  <w:style w:type="paragraph" w:styleId="Indice" w:customStyle="1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Corpodeltesto21" w:customStyle="1">
    <w:name w:val="Corpo del testo 21"/>
    <w:basedOn w:val="Normale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qFormat/>
    <w:pPr>
      <w:suppressAutoHyphens/>
    </w:pPr>
    <w:rPr>
      <w:rFonts w:ascii="Calibri" w:hAnsi="Calibri" w:eastAsia="Calibri"/>
      <w:sz w:val="22"/>
      <w:szCs w:val="22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e"/>
    <w:pPr>
      <w:ind w:left="2203" w:hanging="360"/>
    </w:pPr>
  </w:style>
  <w:style w:type="paragraph" w:styleId="Testonormale1" w:customStyle="1">
    <w:name w:val="Testo normale1"/>
    <w:basedOn w:val="Normale"/>
    <w:pPr>
      <w:widowControl/>
    </w:pPr>
    <w:rPr>
      <w:rFonts w:ascii="Courier New" w:hAnsi="Courier New" w:cs="Courier New"/>
      <w:sz w:val="20"/>
      <w:szCs w:val="20"/>
      <w:lang w:val="it-IT"/>
    </w:rPr>
  </w:style>
  <w:style w:type="paragraph" w:styleId="Rientrocorpodeltesto21" w:customStyle="1">
    <w:name w:val="Rientro corpo del testo 21"/>
    <w:basedOn w:val="Normale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Times New Roman" w:hAnsi="Times New Roman" w:cs="Times New Roman"/>
      <w:sz w:val="24"/>
      <w:szCs w:val="24"/>
      <w:lang w:val="it-IT"/>
    </w:rPr>
  </w:style>
  <w:style w:type="paragraph" w:styleId="Rientrocorpodeltesto31" w:customStyle="1">
    <w:name w:val="Rientro corpo del testo 31"/>
    <w:basedOn w:val="Normale"/>
    <w:pPr>
      <w:widowControl/>
      <w:overflowPunct w:val="0"/>
      <w:autoSpaceDE w:val="0"/>
      <w:spacing w:after="120"/>
      <w:ind w:left="283"/>
    </w:pPr>
    <w:rPr>
      <w:rFonts w:ascii="Times New Roman" w:hAnsi="Times New Roman" w:cs="Times New Roman"/>
      <w:sz w:val="16"/>
      <w:szCs w:val="16"/>
      <w:lang w:val="it-IT"/>
    </w:rPr>
  </w:style>
  <w:style w:type="paragraph" w:styleId="paragraphscxw243077353bcx0" w:customStyle="1">
    <w:name w:val="paragraph scxw243077353 bcx0"/>
    <w:basedOn w:val="Normale"/>
    <w:pPr>
      <w:widowControl/>
      <w:spacing w:before="280" w:after="280"/>
    </w:pPr>
    <w:rPr>
      <w:rFonts w:ascii="Times New Roman" w:hAnsi="Times New Roman" w:cs="Times New Roman"/>
      <w:sz w:val="24"/>
      <w:szCs w:val="24"/>
      <w:lang w:val="it-IT"/>
    </w:rPr>
  </w:style>
  <w:style w:type="paragraph" w:styleId="Contenutocornice" w:customStyle="1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14" /><Relationship Type="http://schemas.openxmlformats.org/officeDocument/2006/relationships/hyperlink" Target="mailto:uicso@uici.it" TargetMode="External" Id="R6666cc647aec468a" /><Relationship Type="http://schemas.openxmlformats.org/officeDocument/2006/relationships/hyperlink" Target="https://zoom.us/j/97627296755" TargetMode="External" Id="Ra5d0d1f6874b4eae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uicso@uici.it" TargetMode="External" Id="R55587fd244824a0c" /><Relationship Type="http://schemas.openxmlformats.org/officeDocument/2006/relationships/hyperlink" Target="mailto:uicisondrio@messaggipec.it" TargetMode="External" Id="R07c7d8f3032c4cbd" /><Relationship Type="http://schemas.openxmlformats.org/officeDocument/2006/relationships/hyperlink" Target="https://www.facebook.com/uicisondrio" TargetMode="External" Id="Rcc4f745a145f4d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 CSL/fs</dc:title>
  <dc:subject/>
  <dc:creator>Pergola</dc:creator>
  <keywords/>
  <lastModifiedBy>Uicso</lastModifiedBy>
  <revision>10</revision>
  <lastPrinted>2022-09-16T00:32:00.0000000Z</lastPrinted>
  <dcterms:created xsi:type="dcterms:W3CDTF">2023-04-26T08:44:00.0000000Z</dcterms:created>
  <dcterms:modified xsi:type="dcterms:W3CDTF">2023-06-09T09:07:52.8884965Z</dcterms:modified>
</coreProperties>
</file>